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FB5" w14:textId="77777777" w:rsidR="006467D6" w:rsidRDefault="006467D6" w:rsidP="0006652B"/>
    <w:p w14:paraId="6ED34A49" w14:textId="1358192D" w:rsidR="0006652B" w:rsidRDefault="0006652B" w:rsidP="006467D6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C0EEC8B" wp14:editId="1E4A3758">
            <wp:simplePos x="0" y="0"/>
            <wp:positionH relativeFrom="column">
              <wp:posOffset>-185420</wp:posOffset>
            </wp:positionH>
            <wp:positionV relativeFrom="page">
              <wp:posOffset>361950</wp:posOffset>
            </wp:positionV>
            <wp:extent cx="2105025" cy="7252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93" cy="72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92F24" w14:textId="77777777" w:rsidR="006467D6" w:rsidRPr="006467D6" w:rsidRDefault="006467D6" w:rsidP="006467D6">
      <w:pPr>
        <w:suppressAutoHyphens w:val="0"/>
        <w:jc w:val="center"/>
        <w:rPr>
          <w:rFonts w:ascii="Times New Roman" w:hAnsi="Times New Roman" w:cs="Times New Roman"/>
          <w:b/>
          <w:szCs w:val="24"/>
          <w:lang w:eastAsia="fr-FR"/>
        </w:rPr>
      </w:pPr>
      <w:r w:rsidRPr="006467D6">
        <w:rPr>
          <w:rFonts w:ascii="Times New Roman" w:hAnsi="Times New Roman" w:cs="Times New Roman"/>
          <w:b/>
          <w:szCs w:val="24"/>
          <w:lang w:eastAsia="fr-FR"/>
        </w:rPr>
        <w:t>LA COMMUNAUTÉ DES COMMUNES GIENNOISES</w:t>
      </w:r>
    </w:p>
    <w:p w14:paraId="2D89C880" w14:textId="34920A9C" w:rsidR="006467D6" w:rsidRDefault="006467D6" w:rsidP="006467D6">
      <w:pPr>
        <w:spacing w:line="400" w:lineRule="exact"/>
        <w:jc w:val="center"/>
        <w:rPr>
          <w:rFonts w:ascii="Times New Roman" w:hAnsi="Times New Roman" w:cs="Times New Roman"/>
          <w:b/>
          <w:szCs w:val="24"/>
          <w:u w:val="single"/>
          <w:lang w:eastAsia="fr-FR"/>
        </w:rPr>
      </w:pPr>
      <w:r w:rsidRPr="006467D6">
        <w:rPr>
          <w:rFonts w:ascii="Times New Roman" w:hAnsi="Times New Roman" w:cs="Times New Roman"/>
          <w:b/>
          <w:szCs w:val="24"/>
          <w:u w:val="single"/>
          <w:lang w:eastAsia="fr-FR"/>
        </w:rPr>
        <w:t>RECHERCHE EN URGENCE</w:t>
      </w:r>
    </w:p>
    <w:p w14:paraId="61ADE3ED" w14:textId="77777777" w:rsidR="006467D6" w:rsidRDefault="006467D6" w:rsidP="006467D6">
      <w:pPr>
        <w:spacing w:line="400" w:lineRule="exact"/>
        <w:jc w:val="center"/>
        <w:rPr>
          <w:rFonts w:ascii="Times New Roman" w:hAnsi="Times New Roman"/>
          <w:b/>
          <w:bCs/>
          <w:szCs w:val="24"/>
        </w:rPr>
      </w:pPr>
    </w:p>
    <w:p w14:paraId="7431FCC5" w14:textId="77525B69" w:rsidR="009A6A36" w:rsidRPr="009A6A36" w:rsidRDefault="00F84176" w:rsidP="006467D6">
      <w:pPr>
        <w:spacing w:line="400" w:lineRule="exact"/>
        <w:jc w:val="center"/>
        <w:rPr>
          <w:rFonts w:ascii="Times New Roman" w:hAnsi="Times New Roman"/>
          <w:b/>
          <w:bCs/>
          <w:szCs w:val="24"/>
        </w:rPr>
      </w:pPr>
      <w:r w:rsidRPr="009A6A36">
        <w:rPr>
          <w:rFonts w:ascii="Times New Roman" w:hAnsi="Times New Roman"/>
          <w:b/>
          <w:bCs/>
          <w:szCs w:val="24"/>
        </w:rPr>
        <w:t>1 agent d’entretien</w:t>
      </w:r>
      <w:r w:rsidR="009A6A36" w:rsidRPr="009A6A36">
        <w:rPr>
          <w:rFonts w:ascii="Times New Roman" w:hAnsi="Times New Roman"/>
          <w:b/>
          <w:bCs/>
          <w:szCs w:val="24"/>
        </w:rPr>
        <w:t xml:space="preserve"> des locaux- pliage du linge </w:t>
      </w:r>
      <w:r w:rsidRPr="009A6A36">
        <w:rPr>
          <w:rFonts w:ascii="Times New Roman" w:hAnsi="Times New Roman"/>
          <w:b/>
          <w:bCs/>
          <w:szCs w:val="24"/>
        </w:rPr>
        <w:t>au multi-accueil de Gien</w:t>
      </w:r>
    </w:p>
    <w:p w14:paraId="20E3CFF9" w14:textId="376035DF" w:rsidR="00070038" w:rsidRPr="009A6A36" w:rsidRDefault="00070038" w:rsidP="006467D6">
      <w:pPr>
        <w:spacing w:after="120"/>
        <w:jc w:val="center"/>
        <w:rPr>
          <w:rFonts w:ascii="Times New Roman" w:hAnsi="Times New Roman" w:cs="Times New Roman"/>
          <w:b/>
          <w:bCs/>
          <w:szCs w:val="24"/>
        </w:rPr>
      </w:pPr>
      <w:r w:rsidRPr="009A6A36">
        <w:rPr>
          <w:rFonts w:ascii="Times New Roman" w:hAnsi="Times New Roman" w:cs="Times New Roman"/>
          <w:b/>
          <w:bCs/>
          <w:szCs w:val="24"/>
        </w:rPr>
        <w:t xml:space="preserve">Poste à </w:t>
      </w:r>
      <w:r w:rsidR="00B006A8">
        <w:rPr>
          <w:rFonts w:ascii="Times New Roman" w:hAnsi="Times New Roman" w:cs="Times New Roman"/>
          <w:b/>
          <w:bCs/>
          <w:szCs w:val="24"/>
        </w:rPr>
        <w:t xml:space="preserve">Temps </w:t>
      </w:r>
      <w:r w:rsidR="006467D6">
        <w:rPr>
          <w:rFonts w:ascii="Times New Roman" w:hAnsi="Times New Roman" w:cs="Times New Roman"/>
          <w:b/>
          <w:bCs/>
          <w:szCs w:val="24"/>
        </w:rPr>
        <w:t xml:space="preserve">non-complet </w:t>
      </w:r>
      <w:r w:rsidR="009A6A36" w:rsidRPr="006467D6">
        <w:rPr>
          <w:rFonts w:ascii="Times New Roman" w:hAnsi="Times New Roman" w:cs="Times New Roman"/>
          <w:b/>
          <w:bCs/>
          <w:szCs w:val="24"/>
          <w:u w:val="single"/>
        </w:rPr>
        <w:t>10</w:t>
      </w:r>
      <w:r w:rsidRPr="006467D6">
        <w:rPr>
          <w:rFonts w:ascii="Times New Roman" w:hAnsi="Times New Roman" w:cs="Times New Roman"/>
          <w:b/>
          <w:bCs/>
          <w:szCs w:val="24"/>
          <w:u w:val="single"/>
        </w:rPr>
        <w:t xml:space="preserve"> heures</w:t>
      </w:r>
      <w:r w:rsidR="000250FF" w:rsidRPr="006467D6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6467D6" w:rsidRPr="006467D6">
        <w:rPr>
          <w:rFonts w:ascii="Times New Roman" w:hAnsi="Times New Roman" w:cs="Times New Roman"/>
          <w:b/>
          <w:bCs/>
          <w:szCs w:val="24"/>
          <w:u w:val="single"/>
        </w:rPr>
        <w:t>par semaine (2h00 par jour)</w:t>
      </w:r>
    </w:p>
    <w:p w14:paraId="116CFE8A" w14:textId="1861BA3F" w:rsidR="00D41618" w:rsidRDefault="001E425E" w:rsidP="006467D6">
      <w:pPr>
        <w:spacing w:after="120"/>
        <w:jc w:val="center"/>
        <w:rPr>
          <w:rFonts w:ascii="Times New Roman" w:hAnsi="Times New Roman" w:cs="Times New Roman"/>
          <w:b/>
          <w:bCs/>
          <w:szCs w:val="24"/>
        </w:rPr>
      </w:pPr>
      <w:r w:rsidRPr="006467D6">
        <w:rPr>
          <w:rFonts w:ascii="Times New Roman" w:hAnsi="Times New Roman" w:cs="Times New Roman"/>
          <w:b/>
          <w:bCs/>
          <w:szCs w:val="24"/>
        </w:rPr>
        <w:t>Poste à pourvoir au plus vite.</w:t>
      </w:r>
    </w:p>
    <w:p w14:paraId="7832C366" w14:textId="77777777" w:rsidR="006467D6" w:rsidRDefault="006467D6" w:rsidP="006467D6">
      <w:pPr>
        <w:spacing w:after="12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D1B59E8" w14:textId="1EB570F0" w:rsidR="006467D6" w:rsidRPr="006467D6" w:rsidRDefault="006467D6" w:rsidP="006467D6">
      <w:pPr>
        <w:spacing w:after="120"/>
        <w:jc w:val="center"/>
        <w:rPr>
          <w:rFonts w:ascii="Times New Roman" w:hAnsi="Times New Roman" w:cs="Times New Roman"/>
          <w:b/>
          <w:bCs/>
          <w:szCs w:val="24"/>
        </w:rPr>
      </w:pPr>
      <w:r w:rsidRPr="006467D6">
        <w:rPr>
          <w:rFonts w:ascii="Times New Roman" w:hAnsi="Times New Roman" w:cs="Times New Roman"/>
          <w:b/>
          <w:bCs/>
          <w:szCs w:val="24"/>
          <w:lang w:eastAsia="fr-FR"/>
        </w:rPr>
        <w:t xml:space="preserve">Sous l’autorité de la </w:t>
      </w:r>
      <w:r>
        <w:rPr>
          <w:rFonts w:ascii="Times New Roman" w:hAnsi="Times New Roman" w:cs="Times New Roman"/>
          <w:b/>
          <w:bCs/>
          <w:szCs w:val="24"/>
          <w:lang w:eastAsia="fr-FR"/>
        </w:rPr>
        <w:t>Directrice</w:t>
      </w:r>
      <w:r w:rsidRPr="006467D6">
        <w:rPr>
          <w:rFonts w:ascii="Times New Roman" w:hAnsi="Times New Roman" w:cs="Times New Roman"/>
          <w:b/>
          <w:bCs/>
          <w:szCs w:val="24"/>
          <w:lang w:eastAsia="fr-FR"/>
        </w:rPr>
        <w:t xml:space="preserve"> de la structure.</w:t>
      </w:r>
    </w:p>
    <w:p w14:paraId="7FD99615" w14:textId="6F58A474" w:rsidR="00B006A8" w:rsidRPr="006467D6" w:rsidRDefault="006467D6" w:rsidP="006467D6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Recrutement par voie statutaire ou à défaut </w:t>
      </w:r>
      <w:r w:rsidR="00B006A8" w:rsidRPr="006467D6">
        <w:rPr>
          <w:rFonts w:ascii="Times New Roman" w:hAnsi="Times New Roman" w:cs="Times New Roman"/>
          <w:b/>
          <w:bCs/>
          <w:szCs w:val="24"/>
        </w:rPr>
        <w:t>contractuel</w:t>
      </w:r>
      <w:r>
        <w:rPr>
          <w:rFonts w:ascii="Times New Roman" w:hAnsi="Times New Roman" w:cs="Times New Roman"/>
          <w:b/>
          <w:bCs/>
          <w:szCs w:val="24"/>
        </w:rPr>
        <w:t>le</w:t>
      </w:r>
    </w:p>
    <w:p w14:paraId="460009FC" w14:textId="4E7F08F4" w:rsidR="00B006A8" w:rsidRPr="006467D6" w:rsidRDefault="00B006A8" w:rsidP="006467D6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467D6">
        <w:rPr>
          <w:rFonts w:ascii="Times New Roman" w:hAnsi="Times New Roman" w:cs="Times New Roman"/>
          <w:b/>
          <w:bCs/>
          <w:szCs w:val="24"/>
        </w:rPr>
        <w:t>Grade</w:t>
      </w:r>
      <w:r w:rsidR="006467D6">
        <w:rPr>
          <w:rFonts w:ascii="Times New Roman" w:hAnsi="Times New Roman" w:cs="Times New Roman"/>
          <w:b/>
          <w:bCs/>
          <w:szCs w:val="24"/>
        </w:rPr>
        <w:t xml:space="preserve"> : </w:t>
      </w:r>
      <w:r w:rsidRPr="006467D6">
        <w:rPr>
          <w:rFonts w:ascii="Times New Roman" w:hAnsi="Times New Roman" w:cs="Times New Roman"/>
          <w:b/>
          <w:bCs/>
          <w:szCs w:val="24"/>
        </w:rPr>
        <w:t xml:space="preserve">Adjoint </w:t>
      </w:r>
      <w:r w:rsidR="001E425E" w:rsidRPr="006467D6">
        <w:rPr>
          <w:rFonts w:ascii="Times New Roman" w:hAnsi="Times New Roman" w:cs="Times New Roman"/>
          <w:b/>
          <w:bCs/>
          <w:szCs w:val="24"/>
        </w:rPr>
        <w:t>T</w:t>
      </w:r>
      <w:r w:rsidRPr="006467D6">
        <w:rPr>
          <w:rFonts w:ascii="Times New Roman" w:hAnsi="Times New Roman" w:cs="Times New Roman"/>
          <w:b/>
          <w:bCs/>
          <w:szCs w:val="24"/>
        </w:rPr>
        <w:t>echnique</w:t>
      </w:r>
      <w:r w:rsidR="001E425E" w:rsidRPr="006467D6">
        <w:rPr>
          <w:rFonts w:ascii="Times New Roman" w:hAnsi="Times New Roman" w:cs="Times New Roman"/>
          <w:b/>
          <w:bCs/>
          <w:szCs w:val="24"/>
        </w:rPr>
        <w:t xml:space="preserve"> Principale de 2</w:t>
      </w:r>
      <w:r w:rsidR="001E425E" w:rsidRPr="006467D6">
        <w:rPr>
          <w:rFonts w:ascii="Times New Roman" w:hAnsi="Times New Roman" w:cs="Times New Roman"/>
          <w:b/>
          <w:bCs/>
          <w:szCs w:val="24"/>
          <w:vertAlign w:val="superscript"/>
        </w:rPr>
        <w:t>ème</w:t>
      </w:r>
      <w:r w:rsidR="001E425E" w:rsidRPr="006467D6">
        <w:rPr>
          <w:rFonts w:ascii="Times New Roman" w:hAnsi="Times New Roman" w:cs="Times New Roman"/>
          <w:b/>
          <w:bCs/>
          <w:szCs w:val="24"/>
        </w:rPr>
        <w:t xml:space="preserve"> classe</w:t>
      </w:r>
    </w:p>
    <w:p w14:paraId="6E5C9265" w14:textId="548A74D6" w:rsidR="006467D6" w:rsidRDefault="006467D6" w:rsidP="006467D6">
      <w:pPr>
        <w:suppressAutoHyphens w:val="0"/>
        <w:spacing w:after="160" w:line="259" w:lineRule="auto"/>
        <w:rPr>
          <w:rFonts w:eastAsia="Calibri"/>
          <w:noProof/>
        </w:rPr>
      </w:pPr>
    </w:p>
    <w:p w14:paraId="5D3FE8AE" w14:textId="77777777" w:rsidR="006467D6" w:rsidRPr="006467D6" w:rsidRDefault="006467D6" w:rsidP="006467D6">
      <w:pPr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Cs w:val="24"/>
          <w:lang w:eastAsia="fr-FR"/>
        </w:rPr>
      </w:pPr>
      <w:r w:rsidRPr="006467D6">
        <w:rPr>
          <w:rFonts w:ascii="Times New Roman" w:hAnsi="Times New Roman" w:cs="Times New Roman"/>
          <w:b/>
          <w:szCs w:val="24"/>
          <w:u w:val="single"/>
          <w:lang w:eastAsia="fr-FR"/>
        </w:rPr>
        <w:t>Activités principales</w:t>
      </w:r>
      <w:r w:rsidRPr="006467D6">
        <w:rPr>
          <w:rFonts w:ascii="Times New Roman" w:hAnsi="Times New Roman" w:cs="Times New Roman"/>
          <w:szCs w:val="24"/>
          <w:lang w:eastAsia="fr-FR"/>
        </w:rPr>
        <w:t> :</w:t>
      </w:r>
    </w:p>
    <w:p w14:paraId="3CFAD413" w14:textId="77777777" w:rsidR="006467D6" w:rsidRDefault="006467D6" w:rsidP="006467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2486CF79" w14:textId="3B6C18A9" w:rsidR="00C2726B" w:rsidRPr="00C2726B" w:rsidRDefault="00C2726B" w:rsidP="006467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C2726B">
        <w:rPr>
          <w:rFonts w:ascii="Times New Roman" w:hAnsi="Times New Roman" w:cs="Times New Roman"/>
          <w:b/>
          <w:bCs/>
          <w:szCs w:val="24"/>
        </w:rPr>
        <w:t>Hygiène des locaux</w:t>
      </w:r>
      <w:r>
        <w:rPr>
          <w:rFonts w:ascii="Times New Roman" w:hAnsi="Times New Roman" w:cs="Times New Roman"/>
          <w:b/>
          <w:bCs/>
          <w:szCs w:val="24"/>
        </w:rPr>
        <w:t> :</w:t>
      </w:r>
    </w:p>
    <w:p w14:paraId="18FDD0FD" w14:textId="77777777" w:rsidR="00C2726B" w:rsidRPr="00C2726B" w:rsidRDefault="00C2726B" w:rsidP="006467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2726B">
        <w:rPr>
          <w:rFonts w:ascii="Times New Roman" w:hAnsi="Times New Roman" w:cs="Times New Roman"/>
          <w:szCs w:val="24"/>
        </w:rPr>
        <w:t>- Assurer l’état de propreté et l’hygiène des sols en utilisant du matériel et les produits adaptés.</w:t>
      </w:r>
    </w:p>
    <w:p w14:paraId="5C47291D" w14:textId="77777777" w:rsidR="00C2726B" w:rsidRPr="00C2726B" w:rsidRDefault="00C2726B" w:rsidP="006467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2726B">
        <w:rPr>
          <w:rFonts w:ascii="Times New Roman" w:hAnsi="Times New Roman" w:cs="Times New Roman"/>
          <w:szCs w:val="24"/>
        </w:rPr>
        <w:t>- Assurer le dépoussiérage et le nettoyage des meubles, plans de travail et les vitrages.</w:t>
      </w:r>
    </w:p>
    <w:p w14:paraId="31012802" w14:textId="117B8A0C" w:rsidR="00C2726B" w:rsidRDefault="00C2726B" w:rsidP="006467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2726B">
        <w:rPr>
          <w:rFonts w:ascii="Times New Roman" w:hAnsi="Times New Roman" w:cs="Times New Roman"/>
          <w:szCs w:val="24"/>
        </w:rPr>
        <w:t>- Prévoir la gestion des stocks en produits d’hygiène et en matériel.</w:t>
      </w:r>
    </w:p>
    <w:p w14:paraId="4B6B9C24" w14:textId="77777777" w:rsidR="00C2726B" w:rsidRPr="00C2726B" w:rsidRDefault="00C2726B" w:rsidP="006467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ED841CF" w14:textId="28279493" w:rsidR="00C2726B" w:rsidRPr="00C2726B" w:rsidRDefault="00C2726B" w:rsidP="006467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C2726B">
        <w:rPr>
          <w:rFonts w:ascii="Times New Roman" w:hAnsi="Times New Roman" w:cs="Times New Roman"/>
          <w:b/>
          <w:bCs/>
          <w:szCs w:val="24"/>
        </w:rPr>
        <w:t>Hygiène du linge</w:t>
      </w:r>
      <w:r>
        <w:rPr>
          <w:rFonts w:ascii="Times New Roman" w:hAnsi="Times New Roman" w:cs="Times New Roman"/>
          <w:b/>
          <w:bCs/>
          <w:szCs w:val="24"/>
        </w:rPr>
        <w:t> :</w:t>
      </w:r>
    </w:p>
    <w:p w14:paraId="796195F6" w14:textId="77777777" w:rsidR="00C2726B" w:rsidRPr="00C2726B" w:rsidRDefault="00C2726B" w:rsidP="006467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2726B">
        <w:rPr>
          <w:rFonts w:ascii="Times New Roman" w:hAnsi="Times New Roman" w:cs="Times New Roman"/>
          <w:szCs w:val="24"/>
        </w:rPr>
        <w:t>- Assurer le ramassage et la distribution du linge dans les différentes unités.</w:t>
      </w:r>
    </w:p>
    <w:p w14:paraId="2FC2F0A2" w14:textId="77777777" w:rsidR="00C2726B" w:rsidRPr="00C2726B" w:rsidRDefault="00C2726B" w:rsidP="006467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2726B">
        <w:rPr>
          <w:rFonts w:ascii="Times New Roman" w:hAnsi="Times New Roman" w:cs="Times New Roman"/>
          <w:szCs w:val="24"/>
        </w:rPr>
        <w:t>- Assurer l’entretien et l’hygiène du linge.</w:t>
      </w:r>
    </w:p>
    <w:p w14:paraId="649650D7" w14:textId="77777777" w:rsidR="00C2726B" w:rsidRPr="00C2726B" w:rsidRDefault="00C2726B" w:rsidP="006467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2726B">
        <w:rPr>
          <w:rFonts w:ascii="Times New Roman" w:hAnsi="Times New Roman" w:cs="Times New Roman"/>
          <w:szCs w:val="24"/>
        </w:rPr>
        <w:t>- Prévoir la gestion des stocks en collaboration avec la directrice.</w:t>
      </w:r>
    </w:p>
    <w:p w14:paraId="3524BB5F" w14:textId="38D576DD" w:rsidR="00C2726B" w:rsidRPr="00C2726B" w:rsidRDefault="00C2726B" w:rsidP="006467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2726B">
        <w:rPr>
          <w:rFonts w:ascii="Times New Roman" w:hAnsi="Times New Roman" w:cs="Times New Roman"/>
          <w:szCs w:val="24"/>
        </w:rPr>
        <w:t>- Assurer l’hygiène du local réservé à la lingerie et à la buanderie</w:t>
      </w:r>
    </w:p>
    <w:p w14:paraId="00D71C07" w14:textId="77777777" w:rsidR="006467D6" w:rsidRDefault="006467D6" w:rsidP="006467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1C9DEE7B" w14:textId="77777777" w:rsidR="006467D6" w:rsidRPr="006467D6" w:rsidRDefault="006467D6" w:rsidP="006467D6">
      <w:pPr>
        <w:suppressAutoHyphens w:val="0"/>
        <w:rPr>
          <w:rFonts w:ascii="Times New Roman" w:hAnsi="Times New Roman" w:cs="Times New Roman"/>
          <w:b/>
          <w:szCs w:val="24"/>
          <w:lang w:eastAsia="fr-FR"/>
        </w:rPr>
      </w:pPr>
      <w:r w:rsidRPr="006467D6">
        <w:rPr>
          <w:rFonts w:ascii="Times New Roman" w:hAnsi="Times New Roman" w:cs="Times New Roman"/>
          <w:b/>
          <w:szCs w:val="24"/>
          <w:u w:val="single"/>
          <w:lang w:eastAsia="fr-FR"/>
        </w:rPr>
        <w:t>Compétences requises pour le poste</w:t>
      </w:r>
      <w:r w:rsidRPr="006467D6">
        <w:rPr>
          <w:rFonts w:ascii="Times New Roman" w:hAnsi="Times New Roman" w:cs="Times New Roman"/>
          <w:b/>
          <w:szCs w:val="24"/>
          <w:lang w:eastAsia="fr-FR"/>
        </w:rPr>
        <w:t> :</w:t>
      </w:r>
    </w:p>
    <w:p w14:paraId="4AE813F2" w14:textId="77777777" w:rsidR="006467D6" w:rsidRDefault="006467D6" w:rsidP="006467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74148B51" w14:textId="59486F70" w:rsidR="00F47F3D" w:rsidRPr="00B006A8" w:rsidRDefault="00F47F3D" w:rsidP="006467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7F3D">
        <w:rPr>
          <w:rFonts w:ascii="Times New Roman" w:hAnsi="Times New Roman" w:cs="Times New Roman"/>
          <w:szCs w:val="24"/>
        </w:rPr>
        <w:t>- Avoir</w:t>
      </w:r>
      <w:r w:rsidRPr="00B006A8">
        <w:rPr>
          <w:rFonts w:ascii="Times New Roman" w:hAnsi="Times New Roman" w:cs="Times New Roman"/>
          <w:szCs w:val="24"/>
        </w:rPr>
        <w:t xml:space="preserve"> </w:t>
      </w:r>
      <w:r w:rsidRPr="00F47F3D">
        <w:rPr>
          <w:rFonts w:ascii="Times New Roman" w:hAnsi="Times New Roman" w:cs="Times New Roman"/>
          <w:szCs w:val="24"/>
        </w:rPr>
        <w:t>le</w:t>
      </w:r>
      <w:r w:rsidRPr="00B006A8">
        <w:rPr>
          <w:rFonts w:ascii="Times New Roman" w:hAnsi="Times New Roman" w:cs="Times New Roman"/>
          <w:szCs w:val="24"/>
        </w:rPr>
        <w:t xml:space="preserve"> </w:t>
      </w:r>
      <w:r w:rsidRPr="00F47F3D">
        <w:rPr>
          <w:rFonts w:ascii="Times New Roman" w:hAnsi="Times New Roman" w:cs="Times New Roman"/>
          <w:szCs w:val="24"/>
        </w:rPr>
        <w:t>niveau</w:t>
      </w:r>
      <w:r w:rsidRPr="00B006A8">
        <w:rPr>
          <w:rFonts w:ascii="Times New Roman" w:hAnsi="Times New Roman" w:cs="Times New Roman"/>
          <w:szCs w:val="24"/>
        </w:rPr>
        <w:t xml:space="preserve"> </w:t>
      </w:r>
      <w:r w:rsidRPr="00F47F3D">
        <w:rPr>
          <w:rFonts w:ascii="Times New Roman" w:hAnsi="Times New Roman" w:cs="Times New Roman"/>
          <w:szCs w:val="24"/>
        </w:rPr>
        <w:t>ou</w:t>
      </w:r>
      <w:r w:rsidRPr="00B006A8">
        <w:rPr>
          <w:rFonts w:ascii="Times New Roman" w:hAnsi="Times New Roman" w:cs="Times New Roman"/>
          <w:szCs w:val="24"/>
        </w:rPr>
        <w:t xml:space="preserve"> </w:t>
      </w:r>
      <w:r w:rsidRPr="00F47F3D">
        <w:rPr>
          <w:rFonts w:ascii="Times New Roman" w:hAnsi="Times New Roman" w:cs="Times New Roman"/>
          <w:szCs w:val="24"/>
        </w:rPr>
        <w:t>être</w:t>
      </w:r>
      <w:r w:rsidRPr="00B006A8">
        <w:rPr>
          <w:rFonts w:ascii="Times New Roman" w:hAnsi="Times New Roman" w:cs="Times New Roman"/>
          <w:szCs w:val="24"/>
        </w:rPr>
        <w:t xml:space="preserve"> </w:t>
      </w:r>
      <w:r w:rsidRPr="00F47F3D">
        <w:rPr>
          <w:rFonts w:ascii="Times New Roman" w:hAnsi="Times New Roman" w:cs="Times New Roman"/>
          <w:szCs w:val="24"/>
        </w:rPr>
        <w:t>titulaire</w:t>
      </w:r>
      <w:r w:rsidRPr="00B006A8">
        <w:rPr>
          <w:rFonts w:ascii="Times New Roman" w:hAnsi="Times New Roman" w:cs="Times New Roman"/>
          <w:szCs w:val="24"/>
        </w:rPr>
        <w:t xml:space="preserve"> </w:t>
      </w:r>
      <w:r w:rsidRPr="00F47F3D">
        <w:rPr>
          <w:rFonts w:ascii="Times New Roman" w:hAnsi="Times New Roman" w:cs="Times New Roman"/>
          <w:szCs w:val="24"/>
        </w:rPr>
        <w:t>C.A.P.</w:t>
      </w:r>
      <w:r w:rsidRPr="00B006A8">
        <w:rPr>
          <w:rFonts w:ascii="Times New Roman" w:hAnsi="Times New Roman" w:cs="Times New Roman"/>
          <w:szCs w:val="24"/>
        </w:rPr>
        <w:t xml:space="preserve"> </w:t>
      </w:r>
      <w:r w:rsidRPr="00F47F3D">
        <w:rPr>
          <w:rFonts w:ascii="Times New Roman" w:hAnsi="Times New Roman" w:cs="Times New Roman"/>
          <w:szCs w:val="24"/>
        </w:rPr>
        <w:t>employée</w:t>
      </w:r>
      <w:r w:rsidRPr="00B006A8">
        <w:rPr>
          <w:rFonts w:ascii="Times New Roman" w:hAnsi="Times New Roman" w:cs="Times New Roman"/>
          <w:szCs w:val="24"/>
        </w:rPr>
        <w:t xml:space="preserve"> </w:t>
      </w:r>
      <w:r w:rsidRPr="00F47F3D">
        <w:rPr>
          <w:rFonts w:ascii="Times New Roman" w:hAnsi="Times New Roman" w:cs="Times New Roman"/>
          <w:szCs w:val="24"/>
        </w:rPr>
        <w:t>de collectivité</w:t>
      </w:r>
    </w:p>
    <w:p w14:paraId="00E4C974" w14:textId="131EB9A4" w:rsidR="002C5C12" w:rsidRDefault="00B66730" w:rsidP="006467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Aptitudes physiques</w:t>
      </w:r>
    </w:p>
    <w:p w14:paraId="641127CD" w14:textId="32EA6850" w:rsidR="002C5C12" w:rsidRDefault="00B66730" w:rsidP="006467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2C5C12">
        <w:rPr>
          <w:rFonts w:ascii="Times New Roman" w:hAnsi="Times New Roman" w:cs="Times New Roman"/>
          <w:szCs w:val="24"/>
        </w:rPr>
        <w:t>Entretenir des locaux spécifiques à l’accueil des jeunes enfants</w:t>
      </w:r>
    </w:p>
    <w:p w14:paraId="0130DA50" w14:textId="453C763C" w:rsidR="002C5C12" w:rsidRDefault="00B66730" w:rsidP="006467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2C5C12">
        <w:rPr>
          <w:rFonts w:ascii="Times New Roman" w:hAnsi="Times New Roman" w:cs="Times New Roman"/>
          <w:szCs w:val="24"/>
        </w:rPr>
        <w:t>Connaître et appliquer la démarche HACCP</w:t>
      </w:r>
    </w:p>
    <w:p w14:paraId="4A33F126" w14:textId="3C274246" w:rsidR="002C5C12" w:rsidRDefault="00B66730" w:rsidP="006467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2C5C12">
        <w:rPr>
          <w:rFonts w:ascii="Times New Roman" w:hAnsi="Times New Roman" w:cs="Times New Roman"/>
          <w:szCs w:val="24"/>
        </w:rPr>
        <w:t>Connaître et appliquer les règles d’hygiène et d’asepsie</w:t>
      </w:r>
    </w:p>
    <w:p w14:paraId="1D6A015F" w14:textId="77777777" w:rsidR="00070038" w:rsidRDefault="00070038" w:rsidP="006467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06C35C0D" w14:textId="77777777" w:rsidR="0006652B" w:rsidRDefault="0006652B" w:rsidP="006467D6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14:paraId="0FAF1D97" w14:textId="1182245F" w:rsidR="0006652B" w:rsidRDefault="00B006A8" w:rsidP="006467D6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Poste à pourvoir au </w:t>
      </w:r>
      <w:r w:rsidR="001E425E">
        <w:rPr>
          <w:rFonts w:ascii="Times New Roman" w:hAnsi="Times New Roman" w:cs="Times New Roman"/>
          <w:szCs w:val="24"/>
        </w:rPr>
        <w:t>plus vite</w:t>
      </w:r>
    </w:p>
    <w:p w14:paraId="4065A63B" w14:textId="48BA07CF" w:rsidR="00B006A8" w:rsidRDefault="00B006A8" w:rsidP="006467D6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Veuillez adresser votre candidature</w:t>
      </w:r>
    </w:p>
    <w:p w14:paraId="0BCE5213" w14:textId="41E070FF" w:rsidR="00B006A8" w:rsidRDefault="001E425E" w:rsidP="006467D6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="00B006A8">
        <w:rPr>
          <w:rFonts w:ascii="Times New Roman" w:hAnsi="Times New Roman" w:cs="Times New Roman"/>
          <w:szCs w:val="24"/>
        </w:rPr>
        <w:t xml:space="preserve">Lettre de motivation manuscrite </w:t>
      </w:r>
      <w:r w:rsidR="004707B6">
        <w:rPr>
          <w:rFonts w:ascii="Times New Roman" w:hAnsi="Times New Roman" w:cs="Times New Roman"/>
          <w:szCs w:val="24"/>
        </w:rPr>
        <w:t>+ C.V.) à :</w:t>
      </w:r>
    </w:p>
    <w:p w14:paraId="26D1BA7D" w14:textId="475DFE3A" w:rsidR="004707B6" w:rsidRDefault="004707B6" w:rsidP="006467D6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Monsieur le Président de la Communauté des Communes Giennoises</w:t>
      </w:r>
    </w:p>
    <w:p w14:paraId="7BEEC9F0" w14:textId="3F2D78CD" w:rsidR="004707B6" w:rsidRDefault="004707B6" w:rsidP="006467D6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3, chemin de Montfort</w:t>
      </w:r>
    </w:p>
    <w:p w14:paraId="11389229" w14:textId="0E587757" w:rsidR="004707B6" w:rsidRDefault="004707B6" w:rsidP="006467D6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45500 GIEN</w:t>
      </w:r>
    </w:p>
    <w:p w14:paraId="4CA972F1" w14:textId="5F74738F" w:rsidR="007603F8" w:rsidRPr="006758F9" w:rsidRDefault="004707B6" w:rsidP="006467D6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Ou par mail à</w:t>
      </w:r>
      <w:r w:rsidR="007603F8">
        <w:rPr>
          <w:rFonts w:ascii="Times New Roman" w:hAnsi="Times New Roman" w:cs="Times New Roman"/>
          <w:szCs w:val="24"/>
        </w:rPr>
        <w:t> :</w:t>
      </w:r>
      <w:r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="007603F8" w:rsidRPr="00AB1A3C">
          <w:rPr>
            <w:rStyle w:val="Lienhypertexte"/>
            <w:rFonts w:ascii="Times New Roman" w:hAnsi="Times New Roman" w:cs="Times New Roman"/>
            <w:szCs w:val="24"/>
          </w:rPr>
          <w:t>candidature@cc-giennoises.fr</w:t>
        </w:r>
      </w:hyperlink>
    </w:p>
    <w:sectPr w:rsidR="007603F8" w:rsidRPr="006758F9" w:rsidSect="006467D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89" w:hanging="283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3A8769A"/>
    <w:multiLevelType w:val="hybridMultilevel"/>
    <w:tmpl w:val="3402AFEC"/>
    <w:lvl w:ilvl="0" w:tplc="FFFFFFFF">
      <w:start w:val="1"/>
      <w:numFmt w:val="decimal"/>
      <w:lvlText w:val="%1."/>
      <w:lvlJc w:val="left"/>
      <w:pPr>
        <w:ind w:left="786" w:hanging="360"/>
      </w:pPr>
      <w:rPr>
        <w:color w:val="2F5496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3A22"/>
    <w:multiLevelType w:val="hybridMultilevel"/>
    <w:tmpl w:val="3402AFEC"/>
    <w:lvl w:ilvl="0" w:tplc="FFFFFFFF">
      <w:start w:val="1"/>
      <w:numFmt w:val="decimal"/>
      <w:lvlText w:val="%1."/>
      <w:lvlJc w:val="left"/>
      <w:pPr>
        <w:ind w:left="786" w:hanging="360"/>
      </w:pPr>
      <w:rPr>
        <w:color w:val="2F5496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E2408"/>
    <w:multiLevelType w:val="hybridMultilevel"/>
    <w:tmpl w:val="3402AFEC"/>
    <w:lvl w:ilvl="0" w:tplc="FFFFFFFF">
      <w:start w:val="1"/>
      <w:numFmt w:val="decimal"/>
      <w:lvlText w:val="%1."/>
      <w:lvlJc w:val="left"/>
      <w:pPr>
        <w:ind w:left="786" w:hanging="360"/>
      </w:pPr>
      <w:rPr>
        <w:color w:val="2F5496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14C0"/>
    <w:multiLevelType w:val="hybridMultilevel"/>
    <w:tmpl w:val="8B5604AA"/>
    <w:lvl w:ilvl="0" w:tplc="AFAE2F1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A3494"/>
    <w:multiLevelType w:val="hybridMultilevel"/>
    <w:tmpl w:val="3402AFEC"/>
    <w:lvl w:ilvl="0" w:tplc="FFFFFFFF">
      <w:start w:val="1"/>
      <w:numFmt w:val="decimal"/>
      <w:lvlText w:val="%1."/>
      <w:lvlJc w:val="left"/>
      <w:pPr>
        <w:ind w:left="786" w:hanging="360"/>
      </w:pPr>
      <w:rPr>
        <w:color w:val="2F5496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75A16"/>
    <w:multiLevelType w:val="hybridMultilevel"/>
    <w:tmpl w:val="3402AFEC"/>
    <w:lvl w:ilvl="0" w:tplc="FFFFFFFF">
      <w:start w:val="1"/>
      <w:numFmt w:val="decimal"/>
      <w:lvlText w:val="%1."/>
      <w:lvlJc w:val="left"/>
      <w:pPr>
        <w:ind w:left="786" w:hanging="360"/>
      </w:pPr>
      <w:rPr>
        <w:color w:val="2F5496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60093"/>
    <w:multiLevelType w:val="hybridMultilevel"/>
    <w:tmpl w:val="3402AFEC"/>
    <w:lvl w:ilvl="0" w:tplc="FFFFFFFF">
      <w:start w:val="1"/>
      <w:numFmt w:val="decimal"/>
      <w:lvlText w:val="%1."/>
      <w:lvlJc w:val="left"/>
      <w:pPr>
        <w:ind w:left="786" w:hanging="360"/>
      </w:pPr>
      <w:rPr>
        <w:color w:val="2F5496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A3E62"/>
    <w:multiLevelType w:val="hybridMultilevel"/>
    <w:tmpl w:val="3402AFEC"/>
    <w:lvl w:ilvl="0" w:tplc="A6C67A9A">
      <w:start w:val="1"/>
      <w:numFmt w:val="decimal"/>
      <w:lvlText w:val="%1."/>
      <w:lvlJc w:val="left"/>
      <w:pPr>
        <w:ind w:left="786" w:hanging="360"/>
      </w:pPr>
      <w:rPr>
        <w:color w:val="2F5496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975025">
    <w:abstractNumId w:val="0"/>
  </w:num>
  <w:num w:numId="2" w16cid:durableId="643317723">
    <w:abstractNumId w:val="1"/>
  </w:num>
  <w:num w:numId="3" w16cid:durableId="402485540">
    <w:abstractNumId w:val="2"/>
  </w:num>
  <w:num w:numId="4" w16cid:durableId="604311421">
    <w:abstractNumId w:val="3"/>
  </w:num>
  <w:num w:numId="5" w16cid:durableId="913392926">
    <w:abstractNumId w:val="7"/>
  </w:num>
  <w:num w:numId="6" w16cid:durableId="1367371674">
    <w:abstractNumId w:val="11"/>
  </w:num>
  <w:num w:numId="7" w16cid:durableId="2007323034">
    <w:abstractNumId w:val="6"/>
  </w:num>
  <w:num w:numId="8" w16cid:durableId="1324626622">
    <w:abstractNumId w:val="10"/>
  </w:num>
  <w:num w:numId="9" w16cid:durableId="1127701759">
    <w:abstractNumId w:val="5"/>
  </w:num>
  <w:num w:numId="10" w16cid:durableId="1622490526">
    <w:abstractNumId w:val="9"/>
  </w:num>
  <w:num w:numId="11" w16cid:durableId="1832257298">
    <w:abstractNumId w:val="4"/>
  </w:num>
  <w:num w:numId="12" w16cid:durableId="419064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B7"/>
    <w:rsid w:val="000250FF"/>
    <w:rsid w:val="0006031D"/>
    <w:rsid w:val="0006652B"/>
    <w:rsid w:val="00070038"/>
    <w:rsid w:val="000A79B7"/>
    <w:rsid w:val="000F53B6"/>
    <w:rsid w:val="001E425E"/>
    <w:rsid w:val="002C5C12"/>
    <w:rsid w:val="00384A3F"/>
    <w:rsid w:val="004707B6"/>
    <w:rsid w:val="004D62FA"/>
    <w:rsid w:val="004F2A43"/>
    <w:rsid w:val="004F3858"/>
    <w:rsid w:val="006167C9"/>
    <w:rsid w:val="006467D6"/>
    <w:rsid w:val="006758F9"/>
    <w:rsid w:val="00724BDE"/>
    <w:rsid w:val="007603F8"/>
    <w:rsid w:val="008E2D2F"/>
    <w:rsid w:val="009A6A36"/>
    <w:rsid w:val="009D6148"/>
    <w:rsid w:val="009E7EB5"/>
    <w:rsid w:val="00AD5EB7"/>
    <w:rsid w:val="00B006A8"/>
    <w:rsid w:val="00B538C0"/>
    <w:rsid w:val="00B66730"/>
    <w:rsid w:val="00BC76AF"/>
    <w:rsid w:val="00C2726B"/>
    <w:rsid w:val="00D41618"/>
    <w:rsid w:val="00EF2D0F"/>
    <w:rsid w:val="00F47F3D"/>
    <w:rsid w:val="00F66529"/>
    <w:rsid w:val="00F84176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8F6B"/>
  <w15:docId w15:val="{B91D335B-B38A-4E2D-A752-E8B8BA37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B7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0"/>
      <w:lang w:eastAsia="zh-CN"/>
    </w:rPr>
  </w:style>
  <w:style w:type="paragraph" w:styleId="Titre2">
    <w:name w:val="heading 2"/>
    <w:basedOn w:val="Normal"/>
    <w:next w:val="Normal"/>
    <w:link w:val="Titre2Car"/>
    <w:qFormat/>
    <w:rsid w:val="00AD5EB7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D5EB7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6758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6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52B"/>
    <w:rPr>
      <w:rFonts w:ascii="Tahoma" w:eastAsia="Times New Roman" w:hAnsi="Tahoma" w:cs="Tahoma"/>
      <w:sz w:val="16"/>
      <w:szCs w:val="16"/>
      <w:lang w:eastAsia="zh-CN"/>
    </w:rPr>
  </w:style>
  <w:style w:type="character" w:styleId="Lienhypertexte">
    <w:name w:val="Hyperlink"/>
    <w:basedOn w:val="Policepardfaut"/>
    <w:uiPriority w:val="99"/>
    <w:unhideWhenUsed/>
    <w:rsid w:val="007603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@cc-giennois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TERRA18042018</dc:creator>
  <cp:lastModifiedBy>Ressources Humaines Service</cp:lastModifiedBy>
  <cp:revision>2</cp:revision>
  <dcterms:created xsi:type="dcterms:W3CDTF">2023-01-26T15:23:00Z</dcterms:created>
  <dcterms:modified xsi:type="dcterms:W3CDTF">2023-01-26T15:23:00Z</dcterms:modified>
</cp:coreProperties>
</file>